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28" w:rsidRPr="00B10FB7" w:rsidRDefault="00CA750D" w:rsidP="005A4F98">
      <w:pPr>
        <w:spacing w:after="200" w:line="276" w:lineRule="auto"/>
        <w:ind w:firstLine="720"/>
        <w:rPr>
          <w:rFonts w:ascii="Curlz MT" w:hAnsi="Curlz MT"/>
          <w:b/>
          <w:sz w:val="48"/>
          <w:u w:val="single"/>
        </w:rPr>
      </w:pPr>
      <w:bookmarkStart w:id="0" w:name="_GoBack"/>
      <w:bookmarkEnd w:id="0"/>
      <w:r w:rsidRPr="00B10F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9EDD1" wp14:editId="1C353D80">
                <wp:simplePos x="0" y="0"/>
                <wp:positionH relativeFrom="page">
                  <wp:posOffset>4686300</wp:posOffset>
                </wp:positionH>
                <wp:positionV relativeFrom="page">
                  <wp:posOffset>1395730</wp:posOffset>
                </wp:positionV>
                <wp:extent cx="2842895" cy="1066800"/>
                <wp:effectExtent l="0" t="0" r="1460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328" w:rsidRPr="00EF1EF2" w:rsidRDefault="00EF1EF2" w:rsidP="00E3732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Office use Only </w:t>
                            </w:r>
                          </w:p>
                          <w:p w:rsidR="00EF1EF2" w:rsidRDefault="00EF1EF2" w:rsidP="00E3732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Audition # ________</w:t>
                            </w:r>
                          </w:p>
                          <w:p w:rsidR="00EF1EF2" w:rsidRPr="009F7B44" w:rsidRDefault="00EF1EF2" w:rsidP="00E3732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A750D" w:rsidRDefault="00EF1EF2" w:rsidP="00CA750D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multiple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roles  _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____</w:t>
                            </w:r>
                            <w:r w:rsidR="00CA750D" w:rsidRPr="00CA750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A750D">
                              <w:rPr>
                                <w:color w:val="FF0000"/>
                              </w:rPr>
                              <w:t xml:space="preserve">Size________        </w:t>
                            </w:r>
                          </w:p>
                          <w:p w:rsidR="00EF1EF2" w:rsidRDefault="00EF1EF2" w:rsidP="00E3732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F1EF2" w:rsidRPr="009F7B44" w:rsidRDefault="00EF1EF2" w:rsidP="00E37328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A750D" w:rsidRDefault="00CA750D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EDD1" id="Rectangle 9" o:spid="_x0000_s1026" style="position:absolute;left:0;text-align:left;margin-left:369pt;margin-top:109.9pt;width:223.8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">
                <v:stroke joinstyle="round"/>
                <v:path arrowok="t"/>
                <v:textbox inset="3pt,3pt,3pt,3pt">
                  <w:txbxContent>
                    <w:p w:rsidR="00E37328" w:rsidRPr="00EF1EF2" w:rsidRDefault="00EF1EF2" w:rsidP="00E3732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Office use Only </w:t>
                      </w:r>
                    </w:p>
                    <w:p w:rsidR="00EF1EF2" w:rsidRDefault="00EF1EF2" w:rsidP="00E3732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Audition # ________</w:t>
                      </w:r>
                    </w:p>
                    <w:p w:rsidR="00EF1EF2" w:rsidRPr="009F7B44" w:rsidRDefault="00EF1EF2" w:rsidP="00E37328">
                      <w:pPr>
                        <w:rPr>
                          <w:b/>
                          <w:color w:val="FF0000"/>
                        </w:rPr>
                      </w:pPr>
                    </w:p>
                    <w:p w:rsidR="00CA750D" w:rsidRDefault="00EF1EF2" w:rsidP="00CA750D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multiple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</w:rPr>
                        <w:t>roles  _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</w:rPr>
                        <w:t>____</w:t>
                      </w:r>
                      <w:r w:rsidR="00CA750D" w:rsidRPr="00CA750D">
                        <w:rPr>
                          <w:color w:val="FF0000"/>
                        </w:rPr>
                        <w:t xml:space="preserve"> </w:t>
                      </w:r>
                      <w:r w:rsidR="00CA750D">
                        <w:rPr>
                          <w:color w:val="FF0000"/>
                        </w:rPr>
                        <w:t xml:space="preserve">Size________        </w:t>
                      </w:r>
                    </w:p>
                    <w:p w:rsidR="00EF1EF2" w:rsidRDefault="00EF1EF2" w:rsidP="00E3732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F1EF2" w:rsidRPr="009F7B44" w:rsidRDefault="00EF1EF2" w:rsidP="00E37328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CA750D" w:rsidRDefault="00CA750D"/>
                  </w:txbxContent>
                </v:textbox>
                <w10:wrap anchorx="page" anchory="page"/>
              </v:rect>
            </w:pict>
          </mc:Fallback>
        </mc:AlternateContent>
      </w:r>
      <w:r w:rsidR="00E37328" w:rsidRPr="00B10FB7">
        <w:rPr>
          <w:rFonts w:ascii="Curlz MT" w:hAnsi="Curlz MT"/>
          <w:b/>
          <w:sz w:val="48"/>
          <w:u w:val="single"/>
        </w:rPr>
        <w:t xml:space="preserve">The Nutcracker </w:t>
      </w:r>
      <w:proofErr w:type="spellStart"/>
      <w:r w:rsidR="00E37328" w:rsidRPr="00B10FB7">
        <w:rPr>
          <w:rFonts w:ascii="Curlz MT" w:hAnsi="Curlz MT"/>
          <w:b/>
          <w:sz w:val="48"/>
          <w:u w:val="single"/>
        </w:rPr>
        <w:t>Sweet</w:t>
      </w:r>
      <w:proofErr w:type="spellEnd"/>
      <w:r w:rsidRPr="00B10FB7">
        <w:rPr>
          <w:rFonts w:ascii="Curlz MT" w:hAnsi="Curlz MT"/>
          <w:b/>
          <w:sz w:val="48"/>
          <w:u w:val="single"/>
        </w:rPr>
        <w:t xml:space="preserve"> 201</w:t>
      </w:r>
      <w:r w:rsidR="001E0C6D">
        <w:rPr>
          <w:rFonts w:ascii="Curlz MT" w:hAnsi="Curlz MT"/>
          <w:b/>
          <w:sz w:val="48"/>
          <w:u w:val="single"/>
        </w:rPr>
        <w:t>9</w:t>
      </w:r>
    </w:p>
    <w:p w:rsidR="005A4F98" w:rsidRPr="005A4F98" w:rsidRDefault="005A4F98" w:rsidP="005A4F98">
      <w:pPr>
        <w:spacing w:after="200" w:line="276" w:lineRule="auto"/>
        <w:ind w:left="1440" w:firstLine="720"/>
        <w:rPr>
          <w:rFonts w:ascii="Curlz MT" w:hAnsi="Curlz MT"/>
          <w:sz w:val="48"/>
          <w:u w:val="single"/>
        </w:rPr>
      </w:pPr>
      <w:r>
        <w:rPr>
          <w:rFonts w:ascii="Curlz MT" w:hAnsi="Curlz MT"/>
          <w:sz w:val="48"/>
        </w:rPr>
        <w:t xml:space="preserve">                 </w:t>
      </w:r>
    </w:p>
    <w:p w:rsidR="00E37328" w:rsidRDefault="00E37328" w:rsidP="00E37328">
      <w:pPr>
        <w:spacing w:after="200" w:line="276" w:lineRule="auto"/>
        <w:ind w:firstLine="720"/>
        <w:rPr>
          <w:rFonts w:ascii="Curlz MT" w:hAnsi="Curlz MT"/>
          <w:sz w:val="48"/>
          <w:u w:val="single"/>
        </w:rPr>
      </w:pPr>
      <w:r>
        <w:rPr>
          <w:rFonts w:ascii="Bell MT" w:hAnsi="Bell MT"/>
          <w:i/>
          <w:sz w:val="32"/>
        </w:rPr>
        <w:t>Audition Application and</w:t>
      </w:r>
    </w:p>
    <w:p w:rsidR="00E37328" w:rsidRDefault="00E37328" w:rsidP="00E37328">
      <w:pPr>
        <w:spacing w:after="200"/>
        <w:ind w:firstLine="720"/>
        <w:rPr>
          <w:rFonts w:ascii="Bell MT" w:hAnsi="Bell MT"/>
          <w:i/>
          <w:sz w:val="32"/>
        </w:rPr>
      </w:pPr>
      <w:r>
        <w:rPr>
          <w:rFonts w:ascii="Bell MT" w:hAnsi="Bell MT"/>
          <w:i/>
          <w:sz w:val="32"/>
        </w:rPr>
        <w:t>Contract of Commitment Form</w:t>
      </w:r>
    </w:p>
    <w:p w:rsidR="00E37328" w:rsidRDefault="00E37328" w:rsidP="00E37328">
      <w:pPr>
        <w:ind w:left="180"/>
        <w:rPr>
          <w:rFonts w:ascii="Bell MT" w:hAnsi="Bell MT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Name: ____________________________________________</w:t>
      </w:r>
      <w:r w:rsidR="00761631">
        <w:rPr>
          <w:rFonts w:ascii="Bell MT" w:hAnsi="Bell MT"/>
          <w:b/>
          <w:sz w:val="26"/>
        </w:rPr>
        <w:t xml:space="preserve">      </w:t>
      </w:r>
      <w:proofErr w:type="gramStart"/>
      <w:r>
        <w:rPr>
          <w:rFonts w:ascii="Bell MT" w:hAnsi="Bell MT"/>
          <w:b/>
          <w:sz w:val="26"/>
        </w:rPr>
        <w:t>Age:_</w:t>
      </w:r>
      <w:proofErr w:type="gramEnd"/>
      <w:r>
        <w:rPr>
          <w:rFonts w:ascii="Bell MT" w:hAnsi="Bell MT"/>
          <w:b/>
          <w:sz w:val="26"/>
        </w:rPr>
        <w:t>______________</w:t>
      </w:r>
    </w:p>
    <w:p w:rsidR="00E37328" w:rsidRDefault="00E37328" w:rsidP="00E37328">
      <w:pPr>
        <w:rPr>
          <w:rFonts w:ascii="Bell MT" w:hAnsi="Bell MT"/>
          <w:b/>
          <w:sz w:val="26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P</w:t>
      </w:r>
      <w:r w:rsidR="00AE125F">
        <w:rPr>
          <w:rFonts w:ascii="Bell MT" w:hAnsi="Bell MT"/>
          <w:b/>
          <w:sz w:val="26"/>
        </w:rPr>
        <w:t xml:space="preserve">arent </w:t>
      </w:r>
      <w:r w:rsidR="00FB512F">
        <w:rPr>
          <w:rFonts w:ascii="Bell MT" w:hAnsi="Bell MT"/>
          <w:b/>
          <w:sz w:val="26"/>
        </w:rPr>
        <w:t>#</w:t>
      </w:r>
      <w:r w:rsidR="00AE125F">
        <w:rPr>
          <w:rFonts w:ascii="Bell MT" w:hAnsi="Bell MT"/>
          <w:b/>
          <w:sz w:val="26"/>
        </w:rPr>
        <w:t>1 Name</w:t>
      </w:r>
      <w:r>
        <w:rPr>
          <w:rFonts w:ascii="Bell MT" w:hAnsi="Bell MT"/>
          <w:b/>
          <w:sz w:val="26"/>
        </w:rPr>
        <w:t>: ________________________________</w:t>
      </w:r>
      <w:r w:rsidR="00F83E56">
        <w:rPr>
          <w:rFonts w:ascii="Bell MT" w:hAnsi="Bell MT"/>
          <w:b/>
          <w:sz w:val="26"/>
        </w:rPr>
        <w:t>_______________________________</w:t>
      </w:r>
    </w:p>
    <w:p w:rsidR="00AE125F" w:rsidRDefault="00AE125F" w:rsidP="00E37328">
      <w:pPr>
        <w:rPr>
          <w:rFonts w:ascii="Bell MT" w:hAnsi="Bell MT"/>
          <w:b/>
          <w:sz w:val="26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 xml:space="preserve">Parent </w:t>
      </w:r>
      <w:r w:rsidR="00FB512F">
        <w:rPr>
          <w:rFonts w:ascii="Bell MT" w:hAnsi="Bell MT"/>
          <w:b/>
          <w:sz w:val="26"/>
        </w:rPr>
        <w:t>#</w:t>
      </w:r>
      <w:r>
        <w:rPr>
          <w:rFonts w:ascii="Bell MT" w:hAnsi="Bell MT"/>
          <w:b/>
          <w:sz w:val="26"/>
        </w:rPr>
        <w:t xml:space="preserve">1 </w:t>
      </w:r>
      <w:r w:rsidR="00FB512F">
        <w:rPr>
          <w:rFonts w:ascii="Bell MT" w:hAnsi="Bell MT"/>
          <w:b/>
          <w:sz w:val="26"/>
        </w:rPr>
        <w:t>Phone:</w:t>
      </w:r>
      <w:r>
        <w:rPr>
          <w:rFonts w:ascii="Bell MT" w:hAnsi="Bell MT"/>
          <w:b/>
          <w:sz w:val="26"/>
        </w:rPr>
        <w:t xml:space="preserve"> (H</w:t>
      </w:r>
      <w:proofErr w:type="gramStart"/>
      <w:r>
        <w:rPr>
          <w:rFonts w:ascii="Bell MT" w:hAnsi="Bell MT"/>
          <w:b/>
          <w:sz w:val="26"/>
        </w:rPr>
        <w:t>):_</w:t>
      </w:r>
      <w:proofErr w:type="gramEnd"/>
      <w:r>
        <w:rPr>
          <w:rFonts w:ascii="Bell MT" w:hAnsi="Bell MT"/>
          <w:b/>
          <w:sz w:val="26"/>
        </w:rPr>
        <w:t>__________________________</w:t>
      </w:r>
      <w:r w:rsidR="00FB512F">
        <w:rPr>
          <w:rFonts w:ascii="Bell MT" w:hAnsi="Bell MT"/>
          <w:b/>
          <w:sz w:val="26"/>
        </w:rPr>
        <w:t>___</w:t>
      </w:r>
      <w:r>
        <w:rPr>
          <w:rFonts w:ascii="Bell MT" w:hAnsi="Bell MT"/>
          <w:b/>
          <w:sz w:val="26"/>
        </w:rPr>
        <w:t>(C): ___________________________</w:t>
      </w:r>
      <w:r w:rsidR="00FB512F">
        <w:rPr>
          <w:rFonts w:ascii="Bell MT" w:hAnsi="Bell MT"/>
          <w:b/>
          <w:sz w:val="26"/>
        </w:rPr>
        <w:t>_</w:t>
      </w:r>
    </w:p>
    <w:p w:rsidR="00FB512F" w:rsidRDefault="00FB512F" w:rsidP="00FB512F">
      <w:pPr>
        <w:rPr>
          <w:rFonts w:ascii="Bell MT" w:hAnsi="Bell MT"/>
          <w:b/>
          <w:sz w:val="26"/>
        </w:rPr>
      </w:pPr>
    </w:p>
    <w:p w:rsidR="00FB512F" w:rsidRDefault="00FB512F" w:rsidP="00FB512F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Parent #1 Address: ________________________________________________________________</w:t>
      </w:r>
    </w:p>
    <w:p w:rsidR="00FB512F" w:rsidRDefault="00FB512F" w:rsidP="00FB512F">
      <w:pPr>
        <w:rPr>
          <w:rFonts w:ascii="Bell MT" w:hAnsi="Bell MT"/>
          <w:b/>
          <w:sz w:val="26"/>
        </w:rPr>
      </w:pPr>
    </w:p>
    <w:p w:rsidR="00FB512F" w:rsidRDefault="00FB512F" w:rsidP="00FB512F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Parent #1 Email Address: __________________________________________________________</w:t>
      </w:r>
    </w:p>
    <w:p w:rsidR="00FB512F" w:rsidRDefault="00FB512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Pare</w:t>
      </w:r>
      <w:r w:rsidR="00FB512F">
        <w:rPr>
          <w:rFonts w:ascii="Bell MT" w:hAnsi="Bell MT"/>
          <w:b/>
          <w:sz w:val="26"/>
        </w:rPr>
        <w:t>nt #2</w:t>
      </w:r>
      <w:r>
        <w:rPr>
          <w:rFonts w:ascii="Bell MT" w:hAnsi="Bell MT"/>
          <w:b/>
          <w:sz w:val="26"/>
        </w:rPr>
        <w:t xml:space="preserve"> Name: _______________________________________________________________</w:t>
      </w:r>
      <w:r w:rsidR="00FB512F">
        <w:rPr>
          <w:rFonts w:ascii="Bell MT" w:hAnsi="Bell MT"/>
          <w:b/>
          <w:sz w:val="26"/>
        </w:rPr>
        <w:t>___</w:t>
      </w:r>
    </w:p>
    <w:p w:rsidR="00FB512F" w:rsidRDefault="00FB512F" w:rsidP="00FB512F">
      <w:pPr>
        <w:rPr>
          <w:rFonts w:ascii="Bell MT" w:hAnsi="Bell MT"/>
          <w:b/>
          <w:sz w:val="26"/>
        </w:rPr>
      </w:pPr>
    </w:p>
    <w:p w:rsidR="00AE125F" w:rsidRDefault="00FB512F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Parent #2 Phone: (H</w:t>
      </w:r>
      <w:proofErr w:type="gramStart"/>
      <w:r>
        <w:rPr>
          <w:rFonts w:ascii="Bell MT" w:hAnsi="Bell MT"/>
          <w:b/>
          <w:sz w:val="26"/>
        </w:rPr>
        <w:t>):_</w:t>
      </w:r>
      <w:proofErr w:type="gramEnd"/>
      <w:r>
        <w:rPr>
          <w:rFonts w:ascii="Bell MT" w:hAnsi="Bell MT"/>
          <w:b/>
          <w:sz w:val="26"/>
        </w:rPr>
        <w:t>_____________________________(C): ____________________________</w:t>
      </w:r>
    </w:p>
    <w:p w:rsidR="00FB512F" w:rsidRDefault="00FB512F" w:rsidP="00E37328">
      <w:pPr>
        <w:rPr>
          <w:rFonts w:ascii="Bell MT" w:hAnsi="Bell MT"/>
          <w:b/>
          <w:sz w:val="26"/>
        </w:rPr>
      </w:pPr>
    </w:p>
    <w:p w:rsidR="00E37328" w:rsidRDefault="00FB512F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 xml:space="preserve">Parent #2 </w:t>
      </w:r>
      <w:r w:rsidR="00E37328">
        <w:rPr>
          <w:rFonts w:ascii="Bell MT" w:hAnsi="Bell MT"/>
          <w:b/>
          <w:sz w:val="26"/>
        </w:rPr>
        <w:t xml:space="preserve">Address: </w:t>
      </w:r>
      <w:r w:rsidRPr="00FB512F">
        <w:rPr>
          <w:rFonts w:ascii="Bell MT" w:hAnsi="Bell MT"/>
          <w:b/>
          <w:sz w:val="18"/>
          <w:szCs w:val="18"/>
        </w:rPr>
        <w:t xml:space="preserve">(IF different from parent </w:t>
      </w:r>
      <w:proofErr w:type="gramStart"/>
      <w:r w:rsidRPr="00FB512F">
        <w:rPr>
          <w:rFonts w:ascii="Bell MT" w:hAnsi="Bell MT"/>
          <w:b/>
          <w:sz w:val="18"/>
          <w:szCs w:val="18"/>
        </w:rPr>
        <w:t>1)</w:t>
      </w:r>
      <w:r w:rsidR="00E37328">
        <w:rPr>
          <w:rFonts w:ascii="Bell MT" w:hAnsi="Bell MT"/>
          <w:b/>
          <w:sz w:val="26"/>
        </w:rPr>
        <w:t>_</w:t>
      </w:r>
      <w:proofErr w:type="gramEnd"/>
      <w:r w:rsidR="00E37328">
        <w:rPr>
          <w:rFonts w:ascii="Bell MT" w:hAnsi="Bell MT"/>
          <w:b/>
          <w:sz w:val="26"/>
        </w:rPr>
        <w:t>_________________________</w:t>
      </w:r>
      <w:r>
        <w:rPr>
          <w:rFonts w:ascii="Bell MT" w:hAnsi="Bell MT"/>
          <w:b/>
          <w:sz w:val="26"/>
        </w:rPr>
        <w:t>_____________________</w:t>
      </w:r>
    </w:p>
    <w:p w:rsidR="00FB512F" w:rsidRDefault="00FB512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 xml:space="preserve">Parent </w:t>
      </w:r>
      <w:r w:rsidR="00FB512F">
        <w:rPr>
          <w:rFonts w:ascii="Bell MT" w:hAnsi="Bell MT"/>
          <w:b/>
          <w:sz w:val="26"/>
        </w:rPr>
        <w:t xml:space="preserve">#2 </w:t>
      </w:r>
      <w:r>
        <w:rPr>
          <w:rFonts w:ascii="Bell MT" w:hAnsi="Bell MT"/>
          <w:b/>
          <w:sz w:val="26"/>
        </w:rPr>
        <w:t>Email Address: __________________________________________________</w:t>
      </w:r>
      <w:r w:rsidR="00761631">
        <w:rPr>
          <w:rFonts w:ascii="Bell MT" w:hAnsi="Bell MT"/>
          <w:b/>
          <w:sz w:val="26"/>
        </w:rPr>
        <w:t>________</w:t>
      </w:r>
    </w:p>
    <w:p w:rsidR="00E37328" w:rsidRDefault="00E37328" w:rsidP="00E37328">
      <w:pPr>
        <w:rPr>
          <w:rFonts w:ascii="Bell MT" w:hAnsi="Bell MT"/>
          <w:b/>
          <w:sz w:val="26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Student Cell Phone:  _______________________________</w:t>
      </w:r>
      <w:r w:rsidR="00F83E56">
        <w:rPr>
          <w:rFonts w:ascii="Bell MT" w:hAnsi="Bell MT"/>
          <w:b/>
          <w:sz w:val="26"/>
        </w:rPr>
        <w:t>_______________________________</w:t>
      </w:r>
    </w:p>
    <w:p w:rsidR="00E37328" w:rsidRDefault="00E37328" w:rsidP="00E37328">
      <w:pPr>
        <w:rPr>
          <w:rFonts w:ascii="Bell MT" w:hAnsi="Bell MT"/>
          <w:b/>
          <w:sz w:val="26"/>
        </w:rPr>
      </w:pPr>
    </w:p>
    <w:p w:rsidR="00AE125F" w:rsidRDefault="00AE125F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b/>
          <w:sz w:val="26"/>
        </w:rPr>
      </w:pPr>
      <w:r>
        <w:rPr>
          <w:rFonts w:ascii="Bell MT" w:hAnsi="Bell MT"/>
          <w:b/>
          <w:sz w:val="26"/>
        </w:rPr>
        <w:t>Student Email Address: ____________________________</w:t>
      </w:r>
      <w:r w:rsidR="00F83E56">
        <w:rPr>
          <w:rFonts w:ascii="Bell MT" w:hAnsi="Bell MT"/>
          <w:b/>
          <w:sz w:val="26"/>
        </w:rPr>
        <w:t>________________________________</w:t>
      </w:r>
    </w:p>
    <w:p w:rsidR="00E37328" w:rsidRDefault="00E37328" w:rsidP="00E37328">
      <w:pPr>
        <w:rPr>
          <w:rFonts w:ascii="Bell MT" w:hAnsi="Bell MT"/>
          <w:b/>
          <w:sz w:val="26"/>
        </w:rPr>
      </w:pPr>
    </w:p>
    <w:p w:rsidR="00E37328" w:rsidRDefault="00E37328" w:rsidP="00E37328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>How did you hear about this production? Please check all that apply.</w:t>
      </w:r>
    </w:p>
    <w:p w:rsidR="00E37328" w:rsidRDefault="00E37328" w:rsidP="00E37328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ab/>
        <w:t>Family/Friends ____________________ Social Media ______________________</w:t>
      </w:r>
      <w:r w:rsidR="00AC74BE">
        <w:rPr>
          <w:rFonts w:ascii="Bell MT" w:hAnsi="Bell MT"/>
          <w:sz w:val="26"/>
        </w:rPr>
        <w:t>________</w:t>
      </w:r>
      <w:r>
        <w:rPr>
          <w:rFonts w:ascii="Bell MT" w:hAnsi="Bell MT"/>
          <w:sz w:val="26"/>
        </w:rPr>
        <w:t xml:space="preserve"> </w:t>
      </w:r>
      <w:r>
        <w:rPr>
          <w:rFonts w:ascii="Bell MT" w:hAnsi="Bell MT"/>
          <w:sz w:val="26"/>
        </w:rPr>
        <w:tab/>
      </w:r>
    </w:p>
    <w:p w:rsidR="00E37328" w:rsidRDefault="00E37328" w:rsidP="00E37328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ab/>
        <w:t>Dance Studio (please specify) __________________________________________________</w:t>
      </w:r>
    </w:p>
    <w:p w:rsidR="00E37328" w:rsidRDefault="00E37328" w:rsidP="00E37328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ab/>
        <w:t>Other (please specify) _______________________________________________________</w:t>
      </w:r>
      <w:r w:rsidR="00AC74BE">
        <w:rPr>
          <w:rFonts w:ascii="Bell MT" w:hAnsi="Bell MT"/>
          <w:sz w:val="26"/>
        </w:rPr>
        <w:t>__</w:t>
      </w:r>
      <w:r>
        <w:rPr>
          <w:rFonts w:ascii="Bell MT" w:hAnsi="Bell MT"/>
          <w:sz w:val="26"/>
        </w:rPr>
        <w:t>_</w:t>
      </w:r>
    </w:p>
    <w:p w:rsidR="00E37328" w:rsidRDefault="00E37328" w:rsidP="00E37328">
      <w:pPr>
        <w:rPr>
          <w:rFonts w:ascii="Bell MT" w:hAnsi="Bell MT"/>
          <w:b/>
        </w:rPr>
      </w:pP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</w:p>
    <w:p w:rsidR="0062712E" w:rsidRDefault="0062712E" w:rsidP="00E37328">
      <w:pPr>
        <w:tabs>
          <w:tab w:val="left" w:pos="0"/>
          <w:tab w:val="left" w:pos="0"/>
          <w:tab w:val="left" w:pos="270"/>
        </w:tabs>
        <w:rPr>
          <w:rFonts w:ascii="Bell MT" w:hAnsi="Bell MT"/>
        </w:rPr>
      </w:pPr>
    </w:p>
    <w:p w:rsidR="00E37328" w:rsidRPr="00FB512F" w:rsidRDefault="00FB512F" w:rsidP="00FB512F">
      <w:pPr>
        <w:tabs>
          <w:tab w:val="left" w:pos="0"/>
          <w:tab w:val="left" w:pos="0"/>
          <w:tab w:val="left" w:pos="270"/>
        </w:tabs>
        <w:rPr>
          <w:rFonts w:ascii="Bell MT" w:hAnsi="Bell MT"/>
        </w:rPr>
      </w:pPr>
      <w:r w:rsidRPr="00FB512F">
        <w:rPr>
          <w:rFonts w:ascii="Bell MT" w:hAnsi="Bell MT"/>
          <w:b/>
        </w:rPr>
        <w:t>1)</w:t>
      </w:r>
      <w:r w:rsidR="001E0C6D">
        <w:rPr>
          <w:rFonts w:ascii="Bell MT" w:hAnsi="Bell MT"/>
          <w:b/>
        </w:rPr>
        <w:t xml:space="preserve"> </w:t>
      </w:r>
      <w:r w:rsidR="00E37328" w:rsidRPr="00FB512F">
        <w:rPr>
          <w:rFonts w:ascii="Bell MT" w:hAnsi="Bell MT"/>
        </w:rPr>
        <w:t xml:space="preserve">I would like to be </w:t>
      </w:r>
      <w:r w:rsidR="00E37328" w:rsidRPr="00FB512F">
        <w:rPr>
          <w:rFonts w:ascii="Bell MT" w:hAnsi="Bell MT"/>
          <w:i/>
        </w:rPr>
        <w:t>“considered”</w:t>
      </w:r>
      <w:r w:rsidR="00E37328" w:rsidRPr="00FB512F">
        <w:rPr>
          <w:rFonts w:ascii="Bell MT" w:hAnsi="Bell MT"/>
        </w:rPr>
        <w:t xml:space="preserve"> for </w:t>
      </w:r>
      <w:r w:rsidR="00E37328" w:rsidRPr="00FB512F">
        <w:rPr>
          <w:rFonts w:ascii="Bell MT" w:hAnsi="Bell MT"/>
          <w:i/>
        </w:rPr>
        <w:t xml:space="preserve">MORE </w:t>
      </w:r>
      <w:r w:rsidR="00E37328" w:rsidRPr="00FB512F">
        <w:rPr>
          <w:rFonts w:ascii="Bell MT" w:hAnsi="Bell MT"/>
        </w:rPr>
        <w:t xml:space="preserve">than </w:t>
      </w:r>
      <w:r w:rsidR="00E37328" w:rsidRPr="00FB512F">
        <w:rPr>
          <w:rFonts w:ascii="Bell MT" w:hAnsi="Bell MT"/>
          <w:b/>
        </w:rPr>
        <w:t>one Role</w:t>
      </w:r>
      <w:r w:rsidR="00E37328" w:rsidRPr="00FB512F">
        <w:rPr>
          <w:rFonts w:ascii="Bell MT" w:hAnsi="Bell MT"/>
        </w:rPr>
        <w:t>:  Yes_____    No_____</w:t>
      </w:r>
    </w:p>
    <w:p w:rsidR="00E37328" w:rsidRDefault="00E37328" w:rsidP="001E0C6D">
      <w:pPr>
        <w:tabs>
          <w:tab w:val="left" w:pos="0"/>
          <w:tab w:val="left" w:pos="0"/>
          <w:tab w:val="left" w:pos="270"/>
        </w:tabs>
        <w:jc w:val="center"/>
        <w:rPr>
          <w:rFonts w:ascii="Bell MT" w:hAnsi="Bell MT"/>
        </w:rPr>
      </w:pPr>
      <w:r>
        <w:rPr>
          <w:rFonts w:ascii="Bell MT" w:hAnsi="Bell MT"/>
        </w:rPr>
        <w:t>(Keep</w:t>
      </w:r>
      <w:r w:rsidR="00FB512F">
        <w:rPr>
          <w:rFonts w:ascii="Bell MT" w:hAnsi="Bell MT"/>
        </w:rPr>
        <w:t xml:space="preserve"> in mind, multiple roles WILL </w:t>
      </w:r>
      <w:r>
        <w:rPr>
          <w:rFonts w:ascii="Bell MT" w:hAnsi="Bell MT"/>
        </w:rPr>
        <w:t>require Saturday AND Sunday rehearsals.)</w:t>
      </w:r>
    </w:p>
    <w:p w:rsidR="001E0C6D" w:rsidRDefault="001E0C6D" w:rsidP="00E37328">
      <w:pPr>
        <w:tabs>
          <w:tab w:val="left" w:pos="0"/>
          <w:tab w:val="left" w:pos="0"/>
          <w:tab w:val="left" w:pos="270"/>
        </w:tabs>
        <w:rPr>
          <w:rFonts w:ascii="Bell MT" w:hAnsi="Bell MT"/>
        </w:rPr>
      </w:pPr>
    </w:p>
    <w:p w:rsidR="00E37328" w:rsidRDefault="00E37328" w:rsidP="00E37328">
      <w:pPr>
        <w:jc w:val="both"/>
        <w:rPr>
          <w:rFonts w:ascii="Bell MT" w:hAnsi="Bell MT"/>
        </w:rPr>
      </w:pPr>
    </w:p>
    <w:p w:rsidR="00AE125F" w:rsidRPr="001E0C6D" w:rsidRDefault="00FB512F" w:rsidP="00AE125F">
      <w:pPr>
        <w:rPr>
          <w:rFonts w:ascii="Bell MT" w:hAnsi="Bell MT"/>
          <w:u w:val="single"/>
        </w:rPr>
      </w:pPr>
      <w:r>
        <w:rPr>
          <w:rFonts w:ascii="Bell MT" w:hAnsi="Bell MT"/>
          <w:b/>
        </w:rPr>
        <w:lastRenderedPageBreak/>
        <w:t xml:space="preserve">2) </w:t>
      </w:r>
      <w:r w:rsidR="00E37328" w:rsidRPr="00AE125F">
        <w:rPr>
          <w:rFonts w:ascii="Bell MT" w:hAnsi="Bell MT"/>
        </w:rPr>
        <w:t xml:space="preserve">Please list ALL </w:t>
      </w:r>
      <w:r w:rsidR="00E37328" w:rsidRPr="00AE125F">
        <w:rPr>
          <w:rFonts w:ascii="Bell MT" w:hAnsi="Bell MT"/>
          <w:i/>
        </w:rPr>
        <w:t xml:space="preserve">current </w:t>
      </w:r>
      <w:r w:rsidR="00E37328" w:rsidRPr="00AE125F">
        <w:rPr>
          <w:rFonts w:ascii="Bell MT" w:hAnsi="Bell MT"/>
        </w:rPr>
        <w:t xml:space="preserve">and </w:t>
      </w:r>
      <w:r w:rsidR="00E37328" w:rsidRPr="00AE125F">
        <w:rPr>
          <w:rFonts w:ascii="Bell MT" w:hAnsi="Bell MT"/>
          <w:i/>
        </w:rPr>
        <w:t>future</w:t>
      </w:r>
      <w:r w:rsidR="00E37328" w:rsidRPr="00AE125F">
        <w:rPr>
          <w:rFonts w:ascii="Bell MT" w:hAnsi="Bell MT"/>
        </w:rPr>
        <w:t xml:space="preserve"> </w:t>
      </w:r>
      <w:r w:rsidR="00AE125F" w:rsidRPr="00AE125F">
        <w:rPr>
          <w:rFonts w:ascii="Bell MT" w:hAnsi="Bell MT"/>
        </w:rPr>
        <w:t xml:space="preserve">planned absences </w:t>
      </w:r>
      <w:r w:rsidR="00761631" w:rsidRPr="00AE125F">
        <w:rPr>
          <w:rFonts w:ascii="Bell MT" w:hAnsi="Bell MT"/>
        </w:rPr>
        <w:t xml:space="preserve">that fall on the </w:t>
      </w:r>
      <w:r w:rsidR="00761631" w:rsidRPr="00AE125F">
        <w:rPr>
          <w:rFonts w:ascii="Bell MT" w:hAnsi="Bell MT"/>
          <w:b/>
        </w:rPr>
        <w:t xml:space="preserve">WEEKENDS </w:t>
      </w:r>
      <w:r w:rsidR="00761631" w:rsidRPr="00AE125F">
        <w:rPr>
          <w:rFonts w:ascii="Bell MT" w:hAnsi="Bell MT"/>
        </w:rPr>
        <w:t>during</w:t>
      </w:r>
      <w:r w:rsidR="00E37328" w:rsidRPr="00AE125F">
        <w:rPr>
          <w:rFonts w:ascii="Bell MT" w:hAnsi="Bell MT"/>
        </w:rPr>
        <w:t xml:space="preserve"> this Nutcracker </w:t>
      </w:r>
      <w:r w:rsidR="001E0C6D">
        <w:rPr>
          <w:rFonts w:ascii="Bell MT" w:hAnsi="Bell MT"/>
        </w:rPr>
        <w:t xml:space="preserve">Sweet </w:t>
      </w:r>
      <w:r w:rsidR="00E37328" w:rsidRPr="00AE125F">
        <w:rPr>
          <w:rFonts w:ascii="Bell MT" w:hAnsi="Bell MT"/>
        </w:rPr>
        <w:t xml:space="preserve">season. This includes </w:t>
      </w:r>
      <w:r w:rsidR="00AE125F" w:rsidRPr="00AE125F">
        <w:rPr>
          <w:rFonts w:ascii="Bell MT" w:hAnsi="Bell MT"/>
        </w:rPr>
        <w:t xml:space="preserve">competitions, (choir, dance, band) </w:t>
      </w:r>
      <w:r w:rsidR="00E37328" w:rsidRPr="00AE125F">
        <w:rPr>
          <w:rFonts w:ascii="Bell MT" w:hAnsi="Bell MT"/>
        </w:rPr>
        <w:t xml:space="preserve">Theatre, Soccer, </w:t>
      </w:r>
      <w:r w:rsidR="00CA750D" w:rsidRPr="001E0C6D">
        <w:rPr>
          <w:rFonts w:ascii="Bell MT" w:hAnsi="Bell MT"/>
        </w:rPr>
        <w:t>Homec</w:t>
      </w:r>
      <w:r w:rsidR="00761631" w:rsidRPr="001E0C6D">
        <w:rPr>
          <w:rFonts w:ascii="Bell MT" w:hAnsi="Bell MT"/>
        </w:rPr>
        <w:t>oming</w:t>
      </w:r>
      <w:r w:rsidR="009C5A99" w:rsidRPr="001E0C6D">
        <w:rPr>
          <w:rFonts w:ascii="Bell MT" w:hAnsi="Bell MT"/>
        </w:rPr>
        <w:t>,</w:t>
      </w:r>
      <w:r w:rsidR="009C5A99" w:rsidRPr="00AE125F">
        <w:rPr>
          <w:rFonts w:ascii="Bell MT" w:hAnsi="Bell MT"/>
        </w:rPr>
        <w:t xml:space="preserve"> </w:t>
      </w:r>
      <w:r w:rsidR="00AE125F" w:rsidRPr="00AE125F">
        <w:rPr>
          <w:rFonts w:ascii="Bell MT" w:hAnsi="Bell MT"/>
        </w:rPr>
        <w:t xml:space="preserve">Cotillion, weddings, vacations, </w:t>
      </w:r>
      <w:r w:rsidR="001E0C6D">
        <w:rPr>
          <w:rFonts w:ascii="Bell MT" w:hAnsi="Bell MT"/>
        </w:rPr>
        <w:t xml:space="preserve">Scouts, </w:t>
      </w:r>
      <w:r w:rsidR="00AE125F" w:rsidRPr="00AE125F">
        <w:rPr>
          <w:rFonts w:ascii="Bell MT" w:hAnsi="Bell MT"/>
        </w:rPr>
        <w:t>et</w:t>
      </w:r>
      <w:r w:rsidR="001E0C6D">
        <w:rPr>
          <w:rFonts w:ascii="Bell MT" w:hAnsi="Bell MT"/>
        </w:rPr>
        <w:t>c</w:t>
      </w:r>
      <w:r w:rsidR="00AE125F" w:rsidRPr="00AE125F">
        <w:rPr>
          <w:rFonts w:ascii="Bell MT" w:hAnsi="Bell MT"/>
        </w:rPr>
        <w:t>.</w:t>
      </w:r>
      <w:r w:rsidR="00CA750D" w:rsidRPr="00AE125F">
        <w:rPr>
          <w:rFonts w:ascii="Bell MT" w:hAnsi="Bell MT"/>
          <w:b/>
        </w:rPr>
        <w:t>!</w:t>
      </w:r>
      <w:r w:rsidR="00AE125F" w:rsidRPr="00AE125F">
        <w:rPr>
          <w:rFonts w:ascii="Bell MT" w:hAnsi="Bell MT"/>
          <w:b/>
        </w:rPr>
        <w:t xml:space="preserve"> Dates may NOT be added after casting results are posted. </w:t>
      </w:r>
      <w:r w:rsidR="001E0C6D" w:rsidRPr="001E0C6D">
        <w:rPr>
          <w:rFonts w:ascii="Bell MT" w:hAnsi="Bell MT"/>
          <w:b/>
          <w:u w:val="single"/>
        </w:rPr>
        <w:t>Any unexcused absence(s) may result in DISMISSAL from the cast.</w:t>
      </w:r>
    </w:p>
    <w:p w:rsidR="00E37328" w:rsidRDefault="00E37328" w:rsidP="00E37328">
      <w:pPr>
        <w:rPr>
          <w:rFonts w:ascii="Bell MT" w:hAnsi="Bell MT"/>
        </w:rPr>
      </w:pPr>
      <w:r>
        <w:rPr>
          <w:rFonts w:ascii="Bell MT" w:hAnsi="Bell MT"/>
        </w:rPr>
        <w:t xml:space="preserve"> _______________________________________________________________________________________</w:t>
      </w:r>
      <w:r w:rsidR="00761631">
        <w:rPr>
          <w:rFonts w:ascii="Bell MT" w:hAnsi="Bell MT"/>
        </w:rPr>
        <w:t>_</w:t>
      </w:r>
    </w:p>
    <w:p w:rsidR="00E37328" w:rsidRDefault="00E37328" w:rsidP="00E37328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</w:t>
      </w:r>
    </w:p>
    <w:p w:rsidR="00E37328" w:rsidRDefault="00E37328" w:rsidP="00E37328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</w:t>
      </w:r>
      <w:r w:rsidR="00AE125F">
        <w:rPr>
          <w:rFonts w:ascii="Bell MT" w:hAnsi="Bell MT"/>
        </w:rPr>
        <w:t>________________________________</w:t>
      </w:r>
      <w:r w:rsidR="00F83E56">
        <w:rPr>
          <w:rFonts w:ascii="Bell MT" w:hAnsi="Bell MT"/>
        </w:rPr>
        <w:t>_</w:t>
      </w:r>
      <w:r w:rsidR="00AE125F">
        <w:rPr>
          <w:rFonts w:ascii="Bell MT" w:hAnsi="Bell MT"/>
        </w:rPr>
        <w:t>_______________________________________________________________________________________</w:t>
      </w:r>
    </w:p>
    <w:p w:rsidR="00E37328" w:rsidRPr="00A91E26" w:rsidRDefault="00E37328" w:rsidP="00E37328">
      <w:pPr>
        <w:rPr>
          <w:rFonts w:ascii="Bell MT" w:hAnsi="Bell MT"/>
        </w:rPr>
      </w:pPr>
      <w:r>
        <w:rPr>
          <w:rFonts w:ascii="Bell MT" w:hAnsi="Bell MT"/>
        </w:rPr>
        <w:t>___</w:t>
      </w:r>
      <w:r w:rsidR="001E0C6D">
        <w:rPr>
          <w:rFonts w:ascii="Bell MT" w:hAnsi="Bell MT"/>
        </w:rPr>
        <w:t>____________________________________________________________________________________</w:t>
      </w:r>
      <w:r>
        <w:rPr>
          <w:rFonts w:ascii="Bell MT" w:hAnsi="Bell MT"/>
        </w:rPr>
        <w:t xml:space="preserve">_     </w:t>
      </w:r>
    </w:p>
    <w:p w:rsidR="00E37328" w:rsidRDefault="00E37328" w:rsidP="00E37328">
      <w:pPr>
        <w:rPr>
          <w:rFonts w:ascii="Bell MT" w:hAnsi="Bell MT"/>
          <w:i/>
          <w:sz w:val="22"/>
        </w:rPr>
      </w:pPr>
    </w:p>
    <w:p w:rsidR="002B3705" w:rsidRPr="00A91E26" w:rsidRDefault="002B3705" w:rsidP="002B3705">
      <w:r w:rsidRPr="00230C30">
        <w:rPr>
          <w:b/>
        </w:rPr>
        <w:t>3</w:t>
      </w:r>
      <w:r>
        <w:t>) I am available November 16</w:t>
      </w:r>
      <w:r w:rsidRPr="00230C30">
        <w:rPr>
          <w:vertAlign w:val="superscript"/>
        </w:rPr>
        <w:t>th</w:t>
      </w:r>
      <w:r>
        <w:t xml:space="preserve">, from 8am to 12noon, for Mini Performance. Regular rehearsals will be held in the afternoon as usual.  </w:t>
      </w:r>
      <w:r w:rsidRPr="00FB512F">
        <w:t>Yes_____    No_____</w:t>
      </w:r>
      <w:r>
        <w:tab/>
      </w:r>
      <w:r>
        <w:tab/>
      </w:r>
      <w:r>
        <w:tab/>
      </w:r>
      <w:r>
        <w:tab/>
      </w:r>
      <w:r>
        <w:tab/>
      </w:r>
    </w:p>
    <w:p w:rsidR="002B3705" w:rsidRDefault="002B3705" w:rsidP="002B3705"/>
    <w:p w:rsidR="002B3705" w:rsidRPr="00230C30" w:rsidRDefault="002B3705" w:rsidP="002B3705">
      <w:r w:rsidRPr="00230C30">
        <w:rPr>
          <w:b/>
        </w:rPr>
        <w:t>4)</w:t>
      </w:r>
      <w:r>
        <w:t xml:space="preserve"> I am available December 14</w:t>
      </w:r>
      <w:r w:rsidRPr="00230C30">
        <w:rPr>
          <w:vertAlign w:val="superscript"/>
        </w:rPr>
        <w:t>th</w:t>
      </w:r>
      <w:r>
        <w:t xml:space="preserve"> and 15</w:t>
      </w:r>
      <w:r w:rsidRPr="00230C30">
        <w:rPr>
          <w:vertAlign w:val="superscript"/>
        </w:rPr>
        <w:t>th</w:t>
      </w:r>
      <w:r>
        <w:t xml:space="preserve"> for Dress Rehearsal and Performance at second </w:t>
      </w:r>
      <w:proofErr w:type="spellStart"/>
      <w:r>
        <w:t>venue</w:t>
      </w:r>
      <w:proofErr w:type="spellEnd"/>
      <w:r>
        <w:t xml:space="preserve"> (TBD). Dress Rehearsal at 10:30am to 6:30pm,</w:t>
      </w:r>
      <w:r w:rsidRPr="002B3705">
        <w:t xml:space="preserve"> </w:t>
      </w:r>
      <w:r>
        <w:t xml:space="preserve">tentatively. Performance at 2pm. </w:t>
      </w:r>
      <w:r w:rsidRPr="00FB512F">
        <w:t>Yes_____    No_____</w:t>
      </w:r>
      <w:r>
        <w:tab/>
      </w:r>
    </w:p>
    <w:p w:rsidR="00E37328" w:rsidRDefault="00E37328" w:rsidP="00E37328">
      <w:pPr>
        <w:rPr>
          <w:rFonts w:ascii="Bell MT" w:hAnsi="Bell MT"/>
          <w:i/>
          <w:sz w:val="22"/>
        </w:rPr>
      </w:pPr>
    </w:p>
    <w:p w:rsidR="00E37328" w:rsidRPr="002B3705" w:rsidRDefault="00FB512F" w:rsidP="00E37328">
      <w:pPr>
        <w:rPr>
          <w:rFonts w:ascii="Bell MT" w:hAnsi="Bell MT"/>
          <w:b/>
          <w:i/>
        </w:rPr>
      </w:pPr>
      <w:r w:rsidRPr="002B3705">
        <w:rPr>
          <w:rFonts w:ascii="Bell MT" w:hAnsi="Bell MT"/>
          <w:b/>
          <w:i/>
        </w:rPr>
        <w:t xml:space="preserve"> </w:t>
      </w:r>
      <w:r w:rsidR="00E37328" w:rsidRPr="002B3705">
        <w:rPr>
          <w:rFonts w:ascii="Bell MT" w:hAnsi="Bell MT"/>
          <w:b/>
          <w:i/>
        </w:rPr>
        <w:t>(For the #</w:t>
      </w:r>
      <w:r w:rsidR="002B3705" w:rsidRPr="002B3705">
        <w:rPr>
          <w:rFonts w:ascii="Bell MT" w:hAnsi="Bell MT"/>
          <w:b/>
          <w:i/>
        </w:rPr>
        <w:t>5</w:t>
      </w:r>
      <w:r w:rsidR="00E37328" w:rsidRPr="002B3705">
        <w:rPr>
          <w:rFonts w:ascii="Bell MT" w:hAnsi="Bell MT"/>
          <w:b/>
          <w:i/>
        </w:rPr>
        <w:t>-</w:t>
      </w:r>
      <w:r w:rsidR="002B3705" w:rsidRPr="002B3705">
        <w:rPr>
          <w:rFonts w:ascii="Bell MT" w:hAnsi="Bell MT"/>
          <w:b/>
          <w:i/>
        </w:rPr>
        <w:t>8</w:t>
      </w:r>
      <w:r w:rsidR="00E37328" w:rsidRPr="002B3705">
        <w:rPr>
          <w:rFonts w:ascii="Bell MT" w:hAnsi="Bell MT"/>
          <w:b/>
          <w:i/>
        </w:rPr>
        <w:t>, please read and initial after each statement)</w:t>
      </w:r>
    </w:p>
    <w:p w:rsidR="001E0C6D" w:rsidRPr="0062712E" w:rsidRDefault="001E0C6D" w:rsidP="00E37328">
      <w:pPr>
        <w:rPr>
          <w:rFonts w:ascii="Bell MT" w:hAnsi="Bell MT"/>
          <w:i/>
        </w:rPr>
      </w:pPr>
    </w:p>
    <w:p w:rsidR="00E37328" w:rsidRDefault="002B3705" w:rsidP="00E37328">
      <w:pPr>
        <w:rPr>
          <w:rFonts w:ascii="Bell MT" w:hAnsi="Bell MT"/>
        </w:rPr>
      </w:pPr>
      <w:r>
        <w:rPr>
          <w:rFonts w:ascii="Bell MT" w:hAnsi="Bell MT"/>
          <w:b/>
        </w:rPr>
        <w:t>5</w:t>
      </w:r>
      <w:r w:rsidR="00E37328">
        <w:rPr>
          <w:rFonts w:ascii="Bell MT" w:hAnsi="Bell MT"/>
          <w:b/>
        </w:rPr>
        <w:t>)</w:t>
      </w:r>
      <w:r w:rsidR="00E37328">
        <w:rPr>
          <w:rFonts w:ascii="Bell MT" w:hAnsi="Bell MT"/>
        </w:rPr>
        <w:t xml:space="preserve"> I am aware that I must be available </w:t>
      </w:r>
      <w:r w:rsidR="00E37328">
        <w:rPr>
          <w:rFonts w:ascii="Bell MT" w:hAnsi="Bell MT"/>
          <w:b/>
        </w:rPr>
        <w:t xml:space="preserve">BOTH </w:t>
      </w:r>
      <w:r w:rsidR="00E37328" w:rsidRPr="001C7AB5">
        <w:rPr>
          <w:rFonts w:ascii="Bell MT" w:hAnsi="Bell MT"/>
        </w:rPr>
        <w:t>Sat. &amp; Sun. during</w:t>
      </w:r>
      <w:r w:rsidR="00E37328">
        <w:rPr>
          <w:rFonts w:ascii="Bell MT" w:hAnsi="Bell MT"/>
        </w:rPr>
        <w:t xml:space="preserve"> the month of </w:t>
      </w:r>
      <w:r w:rsidR="00E37328">
        <w:rPr>
          <w:rFonts w:ascii="Bell MT" w:hAnsi="Bell MT"/>
          <w:b/>
        </w:rPr>
        <w:t xml:space="preserve">November.  </w:t>
      </w:r>
      <w:r w:rsidR="0062712E">
        <w:rPr>
          <w:rFonts w:ascii="Bell MT" w:hAnsi="Bell MT"/>
        </w:rPr>
        <w:t xml:space="preserve">        </w:t>
      </w:r>
      <w:r w:rsidR="00E37328">
        <w:rPr>
          <w:rFonts w:ascii="Bell MT" w:hAnsi="Bell MT"/>
        </w:rPr>
        <w:t>__</w:t>
      </w:r>
      <w:r w:rsidR="00E71360">
        <w:rPr>
          <w:rFonts w:ascii="Bell MT" w:hAnsi="Bell MT"/>
        </w:rPr>
        <w:t>_</w:t>
      </w:r>
      <w:r w:rsidR="00E37328">
        <w:rPr>
          <w:rFonts w:ascii="Bell MT" w:hAnsi="Bell MT"/>
        </w:rPr>
        <w:t>______</w:t>
      </w:r>
    </w:p>
    <w:p w:rsidR="00E37328" w:rsidRDefault="00E37328" w:rsidP="00E37328">
      <w:pPr>
        <w:rPr>
          <w:rFonts w:ascii="Bell MT" w:hAnsi="Bell MT"/>
        </w:rPr>
      </w:pPr>
    </w:p>
    <w:p w:rsidR="00EE2D49" w:rsidRPr="002B3705" w:rsidRDefault="002B3705" w:rsidP="002B3705">
      <w:pPr>
        <w:rPr>
          <w:rFonts w:ascii="Bell MT" w:hAnsi="Bell MT"/>
          <w:b/>
        </w:rPr>
      </w:pPr>
      <w:r w:rsidRPr="002B3705">
        <w:rPr>
          <w:rFonts w:ascii="Bell MT" w:hAnsi="Bell MT"/>
          <w:b/>
        </w:rPr>
        <w:t>6)</w:t>
      </w:r>
      <w:r w:rsidR="00EE2D49">
        <w:rPr>
          <w:rFonts w:ascii="Bell MT" w:hAnsi="Bell MT"/>
        </w:rPr>
        <w:t xml:space="preserve"> </w:t>
      </w:r>
      <w:r w:rsidR="00E37328">
        <w:rPr>
          <w:rFonts w:ascii="Bell MT" w:hAnsi="Bell MT"/>
        </w:rPr>
        <w:t>I am aware of that I must attend ALL MANDATORY rehearsals</w:t>
      </w:r>
      <w:r>
        <w:rPr>
          <w:rFonts w:ascii="Bell MT" w:hAnsi="Bell MT"/>
        </w:rPr>
        <w:t>,</w:t>
      </w:r>
      <w:r w:rsidR="00E37328">
        <w:rPr>
          <w:rFonts w:ascii="Bell MT" w:hAnsi="Bell MT"/>
        </w:rPr>
        <w:t xml:space="preserve"> including </w:t>
      </w:r>
      <w:r w:rsidR="0062712E" w:rsidRPr="00C9010E">
        <w:rPr>
          <w:rFonts w:ascii="Bell MT" w:hAnsi="Bell MT"/>
        </w:rPr>
        <w:t>Studio Run-Throughs</w:t>
      </w:r>
      <w:r>
        <w:rPr>
          <w:rFonts w:ascii="Bell MT" w:hAnsi="Bell MT"/>
        </w:rPr>
        <w:t xml:space="preserve">, </w:t>
      </w:r>
      <w:r w:rsidRPr="00C9010E">
        <w:rPr>
          <w:rFonts w:ascii="Bell MT" w:hAnsi="Bell MT"/>
        </w:rPr>
        <w:t>Theater Week</w:t>
      </w:r>
      <w:r>
        <w:rPr>
          <w:rFonts w:ascii="Bell MT" w:hAnsi="Bell MT"/>
        </w:rPr>
        <w:t xml:space="preserve"> </w:t>
      </w:r>
      <w:r w:rsidR="009C5A99" w:rsidRPr="00C9010E">
        <w:rPr>
          <w:rFonts w:ascii="Bell MT" w:hAnsi="Bell MT"/>
        </w:rPr>
        <w:t xml:space="preserve">Rehearsals </w:t>
      </w:r>
      <w:r>
        <w:rPr>
          <w:rFonts w:ascii="Bell MT" w:hAnsi="Bell MT"/>
        </w:rPr>
        <w:t>(Dec 3</w:t>
      </w:r>
      <w:r w:rsidRPr="002B3705">
        <w:rPr>
          <w:rFonts w:ascii="Bell MT" w:hAnsi="Bell MT"/>
          <w:vertAlign w:val="superscript"/>
        </w:rPr>
        <w:t>rd</w:t>
      </w:r>
      <w:r>
        <w:rPr>
          <w:rFonts w:ascii="Bell MT" w:hAnsi="Bell MT"/>
        </w:rPr>
        <w:t xml:space="preserve"> – 5</w:t>
      </w:r>
      <w:r w:rsidRPr="002B3705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>) and Performances #1-4</w:t>
      </w:r>
      <w:r w:rsidR="00C9010E" w:rsidRPr="00C9010E">
        <w:rPr>
          <w:rFonts w:ascii="Bell MT" w:hAnsi="Bell MT"/>
        </w:rPr>
        <w:t xml:space="preserve"> </w:t>
      </w:r>
      <w:r w:rsidR="009C5A99" w:rsidRPr="00C9010E">
        <w:rPr>
          <w:rFonts w:ascii="Bell MT" w:hAnsi="Bell MT"/>
        </w:rPr>
        <w:t xml:space="preserve">or </w:t>
      </w:r>
      <w:r w:rsidR="00C9010E" w:rsidRPr="00C9010E">
        <w:rPr>
          <w:rFonts w:ascii="Bell MT" w:hAnsi="Bell MT"/>
        </w:rPr>
        <w:t>I</w:t>
      </w:r>
      <w:r w:rsidR="009C5A99" w:rsidRPr="00C9010E">
        <w:rPr>
          <w:rFonts w:ascii="Bell MT" w:hAnsi="Bell MT"/>
        </w:rPr>
        <w:t xml:space="preserve"> will be </w:t>
      </w:r>
      <w:r w:rsidR="00C9010E" w:rsidRPr="00C9010E">
        <w:rPr>
          <w:rFonts w:ascii="Bell MT" w:hAnsi="Bell MT"/>
        </w:rPr>
        <w:t>DISMISSED</w:t>
      </w:r>
      <w:r w:rsidR="009C5A99" w:rsidRPr="00C9010E">
        <w:rPr>
          <w:rFonts w:ascii="Bell MT" w:hAnsi="Bell MT"/>
        </w:rPr>
        <w:t xml:space="preserve">. </w:t>
      </w:r>
      <w:r w:rsidR="00E37328" w:rsidRPr="00C9010E">
        <w:rPr>
          <w:rFonts w:ascii="Bell MT" w:hAnsi="Bell MT"/>
        </w:rPr>
        <w:t xml:space="preserve">  </w:t>
      </w:r>
      <w:r w:rsidR="00C9010E">
        <w:rPr>
          <w:rFonts w:ascii="Bell MT" w:hAnsi="Bell MT"/>
        </w:rPr>
        <w:tab/>
      </w:r>
      <w:r>
        <w:rPr>
          <w:rFonts w:ascii="Bell MT" w:hAnsi="Bell MT"/>
        </w:rPr>
        <w:t xml:space="preserve">  </w:t>
      </w:r>
      <w:r w:rsidR="00C9010E">
        <w:rPr>
          <w:rFonts w:ascii="Bell MT" w:hAnsi="Bell MT"/>
        </w:rPr>
        <w:t>_________</w:t>
      </w:r>
      <w:r w:rsidR="00E37328" w:rsidRPr="00C9010E">
        <w:rPr>
          <w:rFonts w:ascii="Bell MT" w:hAnsi="Bell MT"/>
        </w:rPr>
        <w:t xml:space="preserve">                                </w:t>
      </w:r>
      <w:r w:rsidR="0062712E" w:rsidRPr="00C9010E">
        <w:rPr>
          <w:rFonts w:ascii="Bell MT" w:hAnsi="Bell MT"/>
        </w:rPr>
        <w:t xml:space="preserve">             </w:t>
      </w:r>
      <w:r w:rsidR="00E37328" w:rsidRPr="00C9010E">
        <w:rPr>
          <w:rFonts w:ascii="Bell MT" w:hAnsi="Bell MT"/>
        </w:rPr>
        <w:t xml:space="preserve">          </w:t>
      </w:r>
      <w:r w:rsidR="0062712E" w:rsidRPr="00C9010E">
        <w:rPr>
          <w:rFonts w:ascii="Bell MT" w:hAnsi="Bell MT"/>
        </w:rPr>
        <w:t xml:space="preserve">      </w:t>
      </w:r>
      <w:r w:rsidR="009C5A99">
        <w:rPr>
          <w:rFonts w:ascii="Bell MT" w:hAnsi="Bell MT"/>
          <w:b/>
        </w:rPr>
        <w:t xml:space="preserve">    </w:t>
      </w:r>
      <w:r w:rsidR="009C5A99">
        <w:rPr>
          <w:rFonts w:ascii="Bell MT" w:hAnsi="Bell MT"/>
          <w:b/>
        </w:rPr>
        <w:tab/>
      </w:r>
    </w:p>
    <w:p w:rsidR="009C5A99" w:rsidRPr="00EE2D49" w:rsidRDefault="002B3705" w:rsidP="002B3705">
      <w:pPr>
        <w:rPr>
          <w:rFonts w:ascii="Bell MT" w:hAnsi="Bell MT"/>
        </w:rPr>
      </w:pPr>
      <w:r>
        <w:rPr>
          <w:rFonts w:ascii="Bell MT" w:hAnsi="Bell MT"/>
          <w:b/>
        </w:rPr>
        <w:t>7</w:t>
      </w:r>
      <w:r w:rsidR="00EE2D49" w:rsidRPr="00EE2D49">
        <w:rPr>
          <w:rFonts w:ascii="Bell MT" w:hAnsi="Bell MT"/>
          <w:b/>
        </w:rPr>
        <w:t>)</w:t>
      </w:r>
      <w:r w:rsidR="00EE2D49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I am aware of that if I am cast in Performance #5 that I must attend ALL MANDATORY rehearsals, including </w:t>
      </w:r>
      <w:r w:rsidRPr="00C9010E">
        <w:rPr>
          <w:rFonts w:ascii="Bell MT" w:hAnsi="Bell MT"/>
        </w:rPr>
        <w:t>Studio Run-Throughs</w:t>
      </w:r>
      <w:r>
        <w:rPr>
          <w:rFonts w:ascii="Bell MT" w:hAnsi="Bell MT"/>
        </w:rPr>
        <w:t xml:space="preserve">, </w:t>
      </w:r>
      <w:r w:rsidRPr="00C9010E">
        <w:rPr>
          <w:rFonts w:ascii="Bell MT" w:hAnsi="Bell MT"/>
        </w:rPr>
        <w:t xml:space="preserve">Theater Rehearsal </w:t>
      </w:r>
      <w:r>
        <w:rPr>
          <w:rFonts w:ascii="Bell MT" w:hAnsi="Bell MT"/>
        </w:rPr>
        <w:t>(Dec 14th) and Performances #5</w:t>
      </w:r>
      <w:r w:rsidRPr="00C9010E">
        <w:rPr>
          <w:rFonts w:ascii="Bell MT" w:hAnsi="Bell MT"/>
        </w:rPr>
        <w:t xml:space="preserve"> or I will be DISMISSED.   </w:t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</w:r>
      <w:r w:rsidR="00EE2D49">
        <w:rPr>
          <w:rFonts w:ascii="Bell MT" w:hAnsi="Bell MT"/>
        </w:rPr>
        <w:tab/>
        <w:t xml:space="preserve">  </w:t>
      </w:r>
      <w:r w:rsidR="0062712E" w:rsidRPr="00EE2D49">
        <w:rPr>
          <w:rFonts w:ascii="Bell MT" w:hAnsi="Bell MT"/>
        </w:rPr>
        <w:t>_________</w:t>
      </w:r>
    </w:p>
    <w:p w:rsidR="00E37328" w:rsidRDefault="009C5A99" w:rsidP="009C5A99">
      <w:pPr>
        <w:ind w:left="260"/>
        <w:rPr>
          <w:rFonts w:ascii="Bell MT" w:hAnsi="Bell MT"/>
        </w:rPr>
      </w:pPr>
      <w:r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  <w:r w:rsidR="0062712E">
        <w:rPr>
          <w:rFonts w:ascii="Bell MT" w:hAnsi="Bell MT"/>
        </w:rPr>
        <w:tab/>
      </w:r>
    </w:p>
    <w:p w:rsidR="009C5A99" w:rsidRDefault="009C5A99" w:rsidP="009C5A99">
      <w:pPr>
        <w:ind w:left="260"/>
        <w:rPr>
          <w:rFonts w:ascii="Bell MT" w:hAnsi="Bell MT"/>
        </w:rPr>
      </w:pPr>
    </w:p>
    <w:p w:rsidR="00E37328" w:rsidRDefault="002B3705" w:rsidP="00E71360">
      <w:pPr>
        <w:rPr>
          <w:rFonts w:ascii="Bell MT" w:hAnsi="Bell MT"/>
        </w:rPr>
      </w:pPr>
      <w:r>
        <w:rPr>
          <w:rFonts w:ascii="Bell MT" w:hAnsi="Bell MT"/>
          <w:b/>
        </w:rPr>
        <w:t>8</w:t>
      </w:r>
      <w:r w:rsidR="00E37328">
        <w:rPr>
          <w:rFonts w:ascii="Bell MT" w:hAnsi="Bell MT"/>
          <w:b/>
        </w:rPr>
        <w:t>)</w:t>
      </w:r>
      <w:r w:rsidR="00E37328">
        <w:rPr>
          <w:rFonts w:ascii="Bell MT" w:hAnsi="Bell MT"/>
        </w:rPr>
        <w:t xml:space="preserve"> I understand that once I accept my role(s) in the production, more than one absence from </w:t>
      </w:r>
      <w:r w:rsidR="0062712E">
        <w:rPr>
          <w:rFonts w:ascii="Bell MT" w:hAnsi="Bell MT"/>
        </w:rPr>
        <w:t xml:space="preserve">rehearsal, </w:t>
      </w:r>
      <w:r w:rsidR="00E37328">
        <w:rPr>
          <w:rFonts w:ascii="Bell MT" w:hAnsi="Bell MT"/>
        </w:rPr>
        <w:t xml:space="preserve">for reasons other than sickness, MAY be cause for </w:t>
      </w:r>
      <w:r>
        <w:rPr>
          <w:rFonts w:ascii="Bell MT" w:hAnsi="Bell MT"/>
        </w:rPr>
        <w:t>DISMISSAL</w:t>
      </w:r>
      <w:r w:rsidR="00E37328">
        <w:rPr>
          <w:rFonts w:ascii="Bell MT" w:hAnsi="Bell MT"/>
        </w:rPr>
        <w:t xml:space="preserve"> from th</w:t>
      </w:r>
      <w:r w:rsidR="0062712E">
        <w:rPr>
          <w:rFonts w:ascii="Bell MT" w:hAnsi="Bell MT"/>
        </w:rPr>
        <w:t>e production</w:t>
      </w:r>
      <w:r w:rsidR="00E71360">
        <w:rPr>
          <w:rFonts w:ascii="Bell MT" w:hAnsi="Bell MT"/>
        </w:rPr>
        <w:t xml:space="preserve">.     </w:t>
      </w:r>
      <w:r>
        <w:rPr>
          <w:rFonts w:ascii="Bell MT" w:hAnsi="Bell MT"/>
        </w:rPr>
        <w:t xml:space="preserve">                    </w:t>
      </w:r>
      <w:r w:rsidR="00E37328">
        <w:rPr>
          <w:rFonts w:ascii="Bell MT" w:hAnsi="Bell MT"/>
        </w:rPr>
        <w:t>_______</w:t>
      </w:r>
      <w:r w:rsidR="009C5A99">
        <w:rPr>
          <w:rFonts w:ascii="Bell MT" w:hAnsi="Bell MT"/>
        </w:rPr>
        <w:t>_</w:t>
      </w:r>
      <w:r w:rsidR="00E37328">
        <w:rPr>
          <w:rFonts w:ascii="Bell MT" w:hAnsi="Bell MT"/>
        </w:rPr>
        <w:t xml:space="preserve">_ </w:t>
      </w:r>
    </w:p>
    <w:p w:rsidR="00EF1EF2" w:rsidRDefault="002B3705" w:rsidP="00E37328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E37328" w:rsidRDefault="00E37328" w:rsidP="00E37328">
      <w:pPr>
        <w:rPr>
          <w:rFonts w:ascii="Bell MT" w:hAnsi="Bell MT"/>
          <w:i/>
          <w:sz w:val="18"/>
        </w:rPr>
      </w:pPr>
      <w:r>
        <w:rPr>
          <w:rFonts w:ascii="Bell MT" w:hAnsi="Bell MT"/>
        </w:rPr>
        <w:t xml:space="preserve"> </w:t>
      </w:r>
      <w:r w:rsidR="00F83E56">
        <w:rPr>
          <w:rFonts w:ascii="Bell MT" w:hAnsi="Bell MT"/>
        </w:rPr>
        <w:t xml:space="preserve">  </w:t>
      </w:r>
      <w:r w:rsidR="00EF1EF2">
        <w:rPr>
          <w:rFonts w:ascii="Bell MT" w:hAnsi="Bell MT"/>
          <w:sz w:val="18"/>
          <w:szCs w:val="18"/>
        </w:rPr>
        <w:t>**************</w:t>
      </w:r>
      <w:r>
        <w:rPr>
          <w:rFonts w:ascii="Bell MT" w:hAnsi="Bell MT"/>
          <w:i/>
          <w:sz w:val="18"/>
        </w:rPr>
        <w:t>**************************************************************************************</w:t>
      </w:r>
      <w:r w:rsidR="00F83E56">
        <w:rPr>
          <w:rFonts w:ascii="Bell MT" w:hAnsi="Bell MT"/>
          <w:i/>
          <w:sz w:val="18"/>
        </w:rPr>
        <w:t>*****************</w:t>
      </w:r>
    </w:p>
    <w:p w:rsidR="00EF1EF2" w:rsidRDefault="00EF1EF2" w:rsidP="00E37328">
      <w:pPr>
        <w:rPr>
          <w:rFonts w:ascii="Bell MT" w:hAnsi="Bell MT"/>
          <w:i/>
          <w:sz w:val="18"/>
        </w:rPr>
      </w:pPr>
    </w:p>
    <w:p w:rsidR="00E37328" w:rsidRPr="006A6E30" w:rsidRDefault="00E37328" w:rsidP="00E37328">
      <w:pPr>
        <w:rPr>
          <w:rFonts w:ascii="Bell MT" w:hAnsi="Bell MT"/>
          <w:i/>
        </w:rPr>
      </w:pPr>
      <w:r w:rsidRPr="006A6E30">
        <w:rPr>
          <w:rFonts w:ascii="Bell MT" w:hAnsi="Bell MT"/>
          <w:i/>
        </w:rPr>
        <w:t>I have read and agree to the Contract of Commitment.  I understand that I am responsible for all associated fees. If there are any unpaid debts, I also understand that I will be responsible for any collection or attorney fees (if ap</w:t>
      </w:r>
      <w:r w:rsidR="004D151D">
        <w:rPr>
          <w:rFonts w:ascii="Bell MT" w:hAnsi="Bell MT"/>
          <w:i/>
        </w:rPr>
        <w:t xml:space="preserve">plicable). I also agree to </w:t>
      </w:r>
      <w:proofErr w:type="gramStart"/>
      <w:r w:rsidR="004D151D">
        <w:rPr>
          <w:rFonts w:ascii="Bell MT" w:hAnsi="Bell MT"/>
          <w:i/>
        </w:rPr>
        <w:t xml:space="preserve">make </w:t>
      </w:r>
      <w:r w:rsidRPr="006A6E30">
        <w:rPr>
          <w:rFonts w:ascii="Bell MT" w:hAnsi="Bell MT"/>
          <w:i/>
        </w:rPr>
        <w:t>arrangements</w:t>
      </w:r>
      <w:proofErr w:type="gramEnd"/>
      <w:r w:rsidRPr="006A6E30">
        <w:rPr>
          <w:rFonts w:ascii="Bell MT" w:hAnsi="Bell MT"/>
          <w:i/>
        </w:rPr>
        <w:t xml:space="preserve"> for attendance to all scheduled rehearsals if my child or I are cast in “</w:t>
      </w:r>
      <w:r w:rsidRPr="006A6E30">
        <w:rPr>
          <w:rFonts w:ascii="Bell MT" w:hAnsi="Bell MT"/>
        </w:rPr>
        <w:t>The Nutcracker Sweet”</w:t>
      </w:r>
      <w:r w:rsidRPr="006A6E30">
        <w:rPr>
          <w:rFonts w:ascii="Bell MT" w:hAnsi="Bell MT"/>
          <w:i/>
        </w:rPr>
        <w:t>. (Parent signature is required for participants ages 16 and under.)</w:t>
      </w:r>
    </w:p>
    <w:p w:rsidR="00E37328" w:rsidRDefault="00E37328" w:rsidP="00E37328">
      <w:pPr>
        <w:jc w:val="center"/>
        <w:rPr>
          <w:rFonts w:ascii="Bell MT" w:hAnsi="Bell MT"/>
          <w:sz w:val="16"/>
        </w:rPr>
      </w:pPr>
    </w:p>
    <w:p w:rsidR="00AC74BE" w:rsidRDefault="00AC74BE" w:rsidP="00E37328">
      <w:pPr>
        <w:jc w:val="both"/>
        <w:rPr>
          <w:rFonts w:ascii="Bell MT" w:hAnsi="Bell MT"/>
          <w:b/>
        </w:rPr>
      </w:pPr>
    </w:p>
    <w:p w:rsidR="00E37328" w:rsidRDefault="00E37328" w:rsidP="00E37328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Parent Signature: ________________________________________________ Date ___________________</w:t>
      </w:r>
    </w:p>
    <w:p w:rsidR="00E37328" w:rsidRDefault="00E37328" w:rsidP="00E37328">
      <w:pPr>
        <w:rPr>
          <w:rFonts w:ascii="Bell MT" w:hAnsi="Bell MT"/>
        </w:rPr>
      </w:pPr>
    </w:p>
    <w:p w:rsidR="00E37328" w:rsidRDefault="00E37328" w:rsidP="00E37328">
      <w:pPr>
        <w:rPr>
          <w:rFonts w:ascii="Bell MT" w:hAnsi="Bell MT"/>
          <w:b/>
          <w:sz w:val="16"/>
        </w:rPr>
      </w:pPr>
      <w:r>
        <w:rPr>
          <w:rFonts w:ascii="Bell MT" w:hAnsi="Bell MT"/>
          <w:b/>
        </w:rPr>
        <w:t>Student Signature: _______________________________________________ Date ___________________</w:t>
      </w:r>
    </w:p>
    <w:p w:rsidR="00E37328" w:rsidRDefault="00E37328" w:rsidP="00E37328">
      <w:pPr>
        <w:rPr>
          <w:rFonts w:ascii="Bell MT" w:hAnsi="Bell MT"/>
          <w:b/>
          <w:sz w:val="16"/>
        </w:rPr>
      </w:pPr>
    </w:p>
    <w:p w:rsidR="00E37328" w:rsidRDefault="00E37328" w:rsidP="00E37328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      </w:t>
      </w:r>
    </w:p>
    <w:p w:rsidR="00E37328" w:rsidRDefault="00E37328" w:rsidP="00E37328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    </w:t>
      </w:r>
    </w:p>
    <w:p w:rsidR="00C415E2" w:rsidRPr="002B3705" w:rsidRDefault="00E37328" w:rsidP="00E37328">
      <w:pPr>
        <w:spacing w:after="200" w:line="276" w:lineRule="auto"/>
        <w:ind w:left="720"/>
        <w:jc w:val="center"/>
        <w:rPr>
          <w:rFonts w:ascii="Bell MT" w:hAnsi="Bell MT"/>
          <w:b/>
          <w:i/>
          <w:sz w:val="22"/>
          <w:szCs w:val="22"/>
        </w:rPr>
      </w:pPr>
      <w:r w:rsidRPr="002D56F3">
        <w:rPr>
          <w:rFonts w:ascii="Arial Narrow" w:hAnsi="Arial Narrow"/>
          <w:b/>
          <w:i/>
          <w:sz w:val="22"/>
          <w:szCs w:val="22"/>
        </w:rPr>
        <w:t xml:space="preserve">If </w:t>
      </w:r>
      <w:r w:rsidRPr="002D56F3">
        <w:rPr>
          <w:rFonts w:ascii="Bell MT" w:hAnsi="Bell MT"/>
          <w:b/>
          <w:i/>
          <w:sz w:val="22"/>
          <w:szCs w:val="22"/>
        </w:rPr>
        <w:t>you have any questions</w:t>
      </w:r>
      <w:r w:rsidRPr="002B3705">
        <w:rPr>
          <w:rFonts w:ascii="Bell MT" w:hAnsi="Bell MT"/>
          <w:b/>
          <w:i/>
          <w:sz w:val="22"/>
          <w:szCs w:val="22"/>
        </w:rPr>
        <w:t xml:space="preserve"> about the production, the Contract of Commitment or what it entails, </w:t>
      </w:r>
      <w:r w:rsidR="00C415E2" w:rsidRPr="002B3705">
        <w:rPr>
          <w:rFonts w:ascii="Bell MT" w:hAnsi="Bell MT"/>
          <w:b/>
          <w:i/>
          <w:sz w:val="22"/>
          <w:szCs w:val="22"/>
        </w:rPr>
        <w:t xml:space="preserve">  </w:t>
      </w:r>
    </w:p>
    <w:p w:rsidR="004D151D" w:rsidRPr="002B3705" w:rsidRDefault="00897E49" w:rsidP="002B3705">
      <w:pPr>
        <w:spacing w:after="200" w:line="276" w:lineRule="auto"/>
        <w:ind w:left="720"/>
        <w:jc w:val="center"/>
        <w:rPr>
          <w:rFonts w:ascii="Bell MT" w:hAnsi="Bell MT"/>
          <w:b/>
          <w:i/>
          <w:sz w:val="22"/>
          <w:szCs w:val="22"/>
        </w:rPr>
      </w:pPr>
      <w:r w:rsidRPr="002B3705">
        <w:rPr>
          <w:rFonts w:ascii="Bell MT" w:hAnsi="Bell MT"/>
          <w:b/>
          <w:i/>
          <w:sz w:val="22"/>
          <w:szCs w:val="22"/>
        </w:rPr>
        <w:t xml:space="preserve">        </w:t>
      </w:r>
      <w:r w:rsidR="00E37328" w:rsidRPr="002B3705">
        <w:rPr>
          <w:rFonts w:ascii="Bell MT" w:hAnsi="Bell MT"/>
          <w:b/>
          <w:i/>
          <w:sz w:val="22"/>
          <w:szCs w:val="22"/>
        </w:rPr>
        <w:t xml:space="preserve">please contact Tristi or Norvell Robinson at </w:t>
      </w:r>
      <w:hyperlink r:id="rId7" w:history="1">
        <w:r w:rsidR="00E37328" w:rsidRPr="002B3705">
          <w:rPr>
            <w:rStyle w:val="Hyperlink1"/>
            <w:rFonts w:ascii="Bell MT" w:hAnsi="Bell MT"/>
            <w:b/>
            <w:i/>
            <w:sz w:val="22"/>
            <w:szCs w:val="22"/>
          </w:rPr>
          <w:t>info@pdmproductionsva.com</w:t>
        </w:r>
      </w:hyperlink>
      <w:r w:rsidR="00E37328" w:rsidRPr="002B3705">
        <w:rPr>
          <w:rFonts w:ascii="Bell MT" w:hAnsi="Bell MT"/>
          <w:b/>
          <w:i/>
          <w:sz w:val="22"/>
          <w:szCs w:val="22"/>
        </w:rPr>
        <w:t>.</w:t>
      </w:r>
    </w:p>
    <w:p w:rsidR="00E37328" w:rsidRPr="00FB512F" w:rsidRDefault="00E37328" w:rsidP="00F83E56">
      <w:pPr>
        <w:spacing w:after="200" w:line="276" w:lineRule="auto"/>
        <w:jc w:val="center"/>
        <w:rPr>
          <w:rFonts w:ascii="Curlz MT" w:hAnsi="Curlz MT"/>
          <w:b/>
          <w:sz w:val="28"/>
          <w:szCs w:val="28"/>
        </w:rPr>
      </w:pPr>
      <w:r w:rsidRPr="00FB512F">
        <w:rPr>
          <w:rFonts w:ascii="Curlz MT" w:hAnsi="Curlz MT"/>
          <w:b/>
          <w:sz w:val="28"/>
          <w:szCs w:val="28"/>
        </w:rPr>
        <w:t>Thank you for your interest in</w:t>
      </w:r>
    </w:p>
    <w:p w:rsidR="00283203" w:rsidRPr="00FB512F" w:rsidRDefault="00E37328" w:rsidP="00AE125F">
      <w:pPr>
        <w:spacing w:after="200" w:line="276" w:lineRule="auto"/>
        <w:ind w:left="720"/>
        <w:jc w:val="center"/>
        <w:rPr>
          <w:rFonts w:ascii="Curlz MT" w:eastAsia="Times New Roman" w:hAnsi="Curlz MT"/>
          <w:color w:val="auto"/>
          <w:sz w:val="20"/>
          <w:lang w:bidi="x-none"/>
        </w:rPr>
      </w:pPr>
      <w:r w:rsidRPr="00FB512F">
        <w:rPr>
          <w:rFonts w:ascii="Curlz MT" w:hAnsi="Curlz MT"/>
          <w:sz w:val="72"/>
        </w:rPr>
        <w:t xml:space="preserve">“The Nutcracker Sweet” </w:t>
      </w:r>
    </w:p>
    <w:sectPr w:rsidR="00283203" w:rsidRPr="00FB512F">
      <w:headerReference w:type="even" r:id="rId8"/>
      <w:headerReference w:type="default" r:id="rId9"/>
      <w:pgSz w:w="12240" w:h="15840"/>
      <w:pgMar w:top="806" w:right="806" w:bottom="288" w:left="806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AD" w:rsidRDefault="006262AD">
      <w:r>
        <w:separator/>
      </w:r>
    </w:p>
  </w:endnote>
  <w:endnote w:type="continuationSeparator" w:id="0">
    <w:p w:rsidR="006262AD" w:rsidRDefault="006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AD" w:rsidRDefault="006262AD">
      <w:r>
        <w:separator/>
      </w:r>
    </w:p>
  </w:footnote>
  <w:footnote w:type="continuationSeparator" w:id="0">
    <w:p w:rsidR="006262AD" w:rsidRDefault="0062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03" w:rsidRDefault="00283203">
    <w:pPr>
      <w:pStyle w:val="Header1"/>
      <w:rPr>
        <w:rFonts w:eastAsia="Times New Roman"/>
        <w:color w:val="auto"/>
        <w:sz w:val="20"/>
        <w:lang w:bidi="x-none"/>
      </w:rPr>
    </w:pPr>
    <w:r>
      <w:rPr>
        <w:b/>
        <w:i/>
      </w:rPr>
      <w:t xml:space="preserve">Artistic Director: Tristi A Robinson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03" w:rsidRDefault="00283203">
    <w:pPr>
      <w:pStyle w:val="Header1"/>
      <w:rPr>
        <w:rFonts w:eastAsia="Times New Roman"/>
        <w:color w:val="auto"/>
        <w:sz w:val="20"/>
        <w:lang w:bidi="x-none"/>
      </w:rPr>
    </w:pPr>
    <w:r>
      <w:rPr>
        <w:b/>
        <w:i/>
      </w:rPr>
      <w:t>Artistic Director</w:t>
    </w:r>
    <w:r w:rsidR="001C72B9">
      <w:rPr>
        <w:b/>
        <w:i/>
      </w:rPr>
      <w:t>s</w:t>
    </w:r>
    <w:r>
      <w:rPr>
        <w:b/>
        <w:i/>
      </w:rPr>
      <w:t xml:space="preserve">: Tristi A Robinson </w:t>
    </w:r>
    <w:r w:rsidR="001C72B9">
      <w:rPr>
        <w:b/>
        <w:i/>
      </w:rPr>
      <w:t>and Norvell Robinson</w:t>
    </w:r>
    <w:r>
      <w:rPr>
        <w:b/>
        <w:i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87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suff w:val="nothing"/>
      <w:lvlText w:val="·"/>
      <w:lvlJc w:val="left"/>
      <w:pPr>
        <w:ind w:left="-16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-1260"/>
        </w:tabs>
        <w:ind w:left="-12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-1260"/>
        </w:tabs>
        <w:ind w:left="-12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-1260"/>
        </w:tabs>
        <w:ind w:left="-12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-1260"/>
        </w:tabs>
        <w:ind w:left="-12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-1260"/>
        </w:tabs>
        <w:ind w:left="-12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-1260"/>
        </w:tabs>
        <w:ind w:left="-12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-1260"/>
        </w:tabs>
        <w:ind w:left="-12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180"/>
        </w:tabs>
        <w:ind w:left="18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5712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FE02657"/>
    <w:multiLevelType w:val="hybridMultilevel"/>
    <w:tmpl w:val="D472A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64E4"/>
    <w:multiLevelType w:val="hybridMultilevel"/>
    <w:tmpl w:val="FA3A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7214"/>
    <w:multiLevelType w:val="hybridMultilevel"/>
    <w:tmpl w:val="643A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51317"/>
    <w:multiLevelType w:val="hybridMultilevel"/>
    <w:tmpl w:val="CF160F80"/>
    <w:lvl w:ilvl="0" w:tplc="96DC04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6CB"/>
    <w:multiLevelType w:val="hybridMultilevel"/>
    <w:tmpl w:val="ECC4D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B1EA8"/>
    <w:multiLevelType w:val="hybridMultilevel"/>
    <w:tmpl w:val="79D07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4B23"/>
    <w:multiLevelType w:val="hybridMultilevel"/>
    <w:tmpl w:val="AB2402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D392634"/>
    <w:multiLevelType w:val="hybridMultilevel"/>
    <w:tmpl w:val="19BE161E"/>
    <w:lvl w:ilvl="0" w:tplc="67D615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18CB"/>
    <w:multiLevelType w:val="hybridMultilevel"/>
    <w:tmpl w:val="9524F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248E"/>
    <w:multiLevelType w:val="hybridMultilevel"/>
    <w:tmpl w:val="B492B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04AB"/>
    <w:multiLevelType w:val="hybridMultilevel"/>
    <w:tmpl w:val="499A0074"/>
    <w:lvl w:ilvl="0" w:tplc="C30EA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24A0A"/>
    <w:multiLevelType w:val="hybridMultilevel"/>
    <w:tmpl w:val="D72C4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0B"/>
    <w:rsid w:val="00030F22"/>
    <w:rsid w:val="000538FA"/>
    <w:rsid w:val="000662BB"/>
    <w:rsid w:val="00076191"/>
    <w:rsid w:val="00097DD3"/>
    <w:rsid w:val="000A2858"/>
    <w:rsid w:val="000A2BAE"/>
    <w:rsid w:val="000D6357"/>
    <w:rsid w:val="001165C1"/>
    <w:rsid w:val="00116838"/>
    <w:rsid w:val="00125E41"/>
    <w:rsid w:val="0018790A"/>
    <w:rsid w:val="001C72B9"/>
    <w:rsid w:val="001C7AB5"/>
    <w:rsid w:val="001E0C6D"/>
    <w:rsid w:val="00230485"/>
    <w:rsid w:val="00273DD8"/>
    <w:rsid w:val="00281820"/>
    <w:rsid w:val="00283203"/>
    <w:rsid w:val="0029499B"/>
    <w:rsid w:val="002A1781"/>
    <w:rsid w:val="002B3705"/>
    <w:rsid w:val="002D56F3"/>
    <w:rsid w:val="002E7817"/>
    <w:rsid w:val="002F4204"/>
    <w:rsid w:val="002F6FDE"/>
    <w:rsid w:val="00313C39"/>
    <w:rsid w:val="00364991"/>
    <w:rsid w:val="0036693C"/>
    <w:rsid w:val="003E1F34"/>
    <w:rsid w:val="0047641B"/>
    <w:rsid w:val="00484031"/>
    <w:rsid w:val="004D151D"/>
    <w:rsid w:val="004F652E"/>
    <w:rsid w:val="00505BA4"/>
    <w:rsid w:val="00540084"/>
    <w:rsid w:val="005579DA"/>
    <w:rsid w:val="00590415"/>
    <w:rsid w:val="005A4F98"/>
    <w:rsid w:val="005C36EF"/>
    <w:rsid w:val="005F0776"/>
    <w:rsid w:val="006220C0"/>
    <w:rsid w:val="006240FC"/>
    <w:rsid w:val="006262AD"/>
    <w:rsid w:val="0062712E"/>
    <w:rsid w:val="00632559"/>
    <w:rsid w:val="00636430"/>
    <w:rsid w:val="0064660F"/>
    <w:rsid w:val="006541A0"/>
    <w:rsid w:val="00694E92"/>
    <w:rsid w:val="006A6E30"/>
    <w:rsid w:val="006C1E82"/>
    <w:rsid w:val="006E0CCE"/>
    <w:rsid w:val="00731AEA"/>
    <w:rsid w:val="0073208A"/>
    <w:rsid w:val="00761631"/>
    <w:rsid w:val="007A5510"/>
    <w:rsid w:val="007B3891"/>
    <w:rsid w:val="007E799E"/>
    <w:rsid w:val="00817F0B"/>
    <w:rsid w:val="00882459"/>
    <w:rsid w:val="00895EC3"/>
    <w:rsid w:val="00897E49"/>
    <w:rsid w:val="008C6119"/>
    <w:rsid w:val="00917415"/>
    <w:rsid w:val="00931F89"/>
    <w:rsid w:val="0095425C"/>
    <w:rsid w:val="00982C19"/>
    <w:rsid w:val="009A072A"/>
    <w:rsid w:val="009A3D1C"/>
    <w:rsid w:val="009C5A99"/>
    <w:rsid w:val="009F06EB"/>
    <w:rsid w:val="009F7B44"/>
    <w:rsid w:val="00A4455E"/>
    <w:rsid w:val="00A66B9B"/>
    <w:rsid w:val="00A87643"/>
    <w:rsid w:val="00A91E26"/>
    <w:rsid w:val="00AA0310"/>
    <w:rsid w:val="00AC74BE"/>
    <w:rsid w:val="00AE125F"/>
    <w:rsid w:val="00B0037A"/>
    <w:rsid w:val="00B038D2"/>
    <w:rsid w:val="00B10FB7"/>
    <w:rsid w:val="00B401E6"/>
    <w:rsid w:val="00B5702B"/>
    <w:rsid w:val="00B70832"/>
    <w:rsid w:val="00B73603"/>
    <w:rsid w:val="00BE6A09"/>
    <w:rsid w:val="00C415E2"/>
    <w:rsid w:val="00C9010E"/>
    <w:rsid w:val="00C90CE0"/>
    <w:rsid w:val="00C90F9A"/>
    <w:rsid w:val="00CA750D"/>
    <w:rsid w:val="00CD041A"/>
    <w:rsid w:val="00D17BC6"/>
    <w:rsid w:val="00D35D8E"/>
    <w:rsid w:val="00D70F79"/>
    <w:rsid w:val="00DA5670"/>
    <w:rsid w:val="00DC2270"/>
    <w:rsid w:val="00DC3124"/>
    <w:rsid w:val="00E10209"/>
    <w:rsid w:val="00E37328"/>
    <w:rsid w:val="00E71360"/>
    <w:rsid w:val="00E918E3"/>
    <w:rsid w:val="00EC118F"/>
    <w:rsid w:val="00ED1992"/>
    <w:rsid w:val="00EE2D49"/>
    <w:rsid w:val="00EE36E7"/>
    <w:rsid w:val="00EF1EF2"/>
    <w:rsid w:val="00F12390"/>
    <w:rsid w:val="00F83E56"/>
    <w:rsid w:val="00F90732"/>
    <w:rsid w:val="00FB512F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2C73CB"/>
  <w15:chartTrackingRefBased/>
  <w15:docId w15:val="{F9B8E405-5541-4B66-A434-13D46AD9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autoRedefine/>
    <w:rPr>
      <w:rFonts w:ascii="Lucida Grande" w:eastAsia="ヒラギノ角ゴ Pro W3" w:hAnsi="Lucida Grande"/>
      <w:color w:val="000000"/>
      <w:sz w:val="24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4"/>
      <w:u w:val="single"/>
    </w:rPr>
  </w:style>
  <w:style w:type="paragraph" w:customStyle="1" w:styleId="MediumGrid21">
    <w:name w:val="Medium Grid 21"/>
    <w:qFormat/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B7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603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25F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1C7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72B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C7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72B9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dmproductions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SUPERVALU, INC.</Company>
  <LinksUpToDate>false</LinksUpToDate>
  <CharactersWithSpaces>4619</CharactersWithSpaces>
  <SharedDoc>false</SharedDoc>
  <HLinks>
    <vt:vector size="6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mailto:info@pdmproductionsva.com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 Robinson</dc:creator>
  <cp:keywords/>
  <cp:lastModifiedBy>Tristi Robinson</cp:lastModifiedBy>
  <cp:revision>3</cp:revision>
  <cp:lastPrinted>2019-05-24T16:07:00Z</cp:lastPrinted>
  <dcterms:created xsi:type="dcterms:W3CDTF">2019-07-10T17:01:00Z</dcterms:created>
  <dcterms:modified xsi:type="dcterms:W3CDTF">2019-07-10T17:02:00Z</dcterms:modified>
</cp:coreProperties>
</file>